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4AB0B8" w14:textId="5B01D1EA" w:rsidR="00B65190" w:rsidRPr="00BA6F22" w:rsidRDefault="00370CF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935" distR="114935" simplePos="0" relativeHeight="251658752" behindDoc="1" locked="0" layoutInCell="1" allowOverlap="1" wp14:anchorId="1AB7B8CF" wp14:editId="3C992A8A">
            <wp:simplePos x="0" y="0"/>
            <wp:positionH relativeFrom="column">
              <wp:posOffset>4785995</wp:posOffset>
            </wp:positionH>
            <wp:positionV relativeFrom="paragraph">
              <wp:posOffset>-732155</wp:posOffset>
            </wp:positionV>
            <wp:extent cx="966470" cy="708660"/>
            <wp:effectExtent l="0" t="0" r="0" b="2540"/>
            <wp:wrapTight wrapText="bothSides">
              <wp:wrapPolygon edited="0">
                <wp:start x="0" y="0"/>
                <wp:lineTo x="0" y="20903"/>
                <wp:lineTo x="21004" y="20903"/>
                <wp:lineTo x="210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4F81BD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9AEF3" wp14:editId="56DB9FCD">
                <wp:simplePos x="0" y="0"/>
                <wp:positionH relativeFrom="column">
                  <wp:posOffset>4365625</wp:posOffset>
                </wp:positionH>
                <wp:positionV relativeFrom="paragraph">
                  <wp:posOffset>189865</wp:posOffset>
                </wp:positionV>
                <wp:extent cx="1912620" cy="45085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15C6" w14:textId="77777777" w:rsidR="00D812C0" w:rsidRPr="004A60DC" w:rsidRDefault="00D812C0" w:rsidP="00D812C0">
                            <w:pPr>
                              <w:rPr>
                                <w:rFonts w:ascii="Lucida Handwriting" w:hAnsi="Lucida Handwriting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9AE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43.75pt;margin-top:14.95pt;width:150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HhgrICAAC4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" filled="f" stroked="f">
                <v:textbox>
                  <w:txbxContent>
                    <w:p w14:paraId="54D415C6" w14:textId="77777777" w:rsidR="00D812C0" w:rsidRPr="004A60DC" w:rsidRDefault="00D812C0" w:rsidP="00D812C0">
                      <w:pPr>
                        <w:rPr>
                          <w:rFonts w:ascii="Lucida Handwriting" w:hAnsi="Lucida Handwriting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A7AF4" w14:textId="77777777" w:rsidR="00515188" w:rsidRDefault="00515188" w:rsidP="00E51E43">
      <w:pPr>
        <w:jc w:val="both"/>
        <w:rPr>
          <w:rFonts w:ascii="Calibri" w:hAnsi="Calibri"/>
          <w:b/>
          <w:color w:val="4F81BD"/>
        </w:rPr>
      </w:pPr>
    </w:p>
    <w:p w14:paraId="42FBC300" w14:textId="77777777" w:rsidR="00515188" w:rsidRDefault="00515188" w:rsidP="00E51E43">
      <w:pPr>
        <w:jc w:val="both"/>
        <w:rPr>
          <w:rFonts w:ascii="Calibri" w:hAnsi="Calibri"/>
          <w:b/>
          <w:color w:val="4F81BD"/>
        </w:rPr>
      </w:pPr>
    </w:p>
    <w:p w14:paraId="4F74A11A" w14:textId="77777777" w:rsidR="00515188" w:rsidRDefault="00515188" w:rsidP="00E51E43">
      <w:pPr>
        <w:jc w:val="both"/>
        <w:rPr>
          <w:rFonts w:ascii="Calibri" w:hAnsi="Calibri"/>
          <w:b/>
          <w:color w:val="4F81BD"/>
        </w:rPr>
      </w:pPr>
    </w:p>
    <w:p w14:paraId="485554F0" w14:textId="77777777" w:rsidR="00515188" w:rsidRDefault="00515188" w:rsidP="00E51E43">
      <w:pPr>
        <w:jc w:val="both"/>
        <w:rPr>
          <w:rFonts w:ascii="Calibri" w:hAnsi="Calibri"/>
          <w:b/>
          <w:color w:val="4F81BD"/>
        </w:rPr>
      </w:pPr>
    </w:p>
    <w:p w14:paraId="0CA843A6" w14:textId="77777777" w:rsidR="00B65190" w:rsidRPr="00515188" w:rsidRDefault="002D1CE7" w:rsidP="00E51E43">
      <w:pPr>
        <w:jc w:val="both"/>
        <w:rPr>
          <w:rFonts w:ascii="Calibri" w:hAnsi="Calibri"/>
          <w:b/>
        </w:rPr>
      </w:pPr>
      <w:r w:rsidRPr="00515188">
        <w:rPr>
          <w:rFonts w:ascii="Calibri" w:hAnsi="Calibri"/>
          <w:b/>
          <w:sz w:val="36"/>
          <w:szCs w:val="36"/>
        </w:rPr>
        <w:t>Pozdravljeni</w:t>
      </w:r>
      <w:r w:rsidR="00B65190" w:rsidRPr="00515188">
        <w:rPr>
          <w:rFonts w:ascii="Calibri" w:hAnsi="Calibri"/>
          <w:b/>
          <w:sz w:val="36"/>
          <w:szCs w:val="36"/>
        </w:rPr>
        <w:t>!</w:t>
      </w:r>
      <w:r w:rsidR="00FE74CA" w:rsidRPr="00515188">
        <w:rPr>
          <w:rFonts w:ascii="Calibri" w:hAnsi="Calibri"/>
          <w:b/>
          <w:sz w:val="36"/>
          <w:szCs w:val="36"/>
        </w:rPr>
        <w:tab/>
      </w:r>
      <w:r w:rsidR="00FE74CA" w:rsidRPr="00515188">
        <w:rPr>
          <w:rFonts w:ascii="Calibri" w:hAnsi="Calibri"/>
          <w:b/>
        </w:rPr>
        <w:tab/>
      </w:r>
      <w:r w:rsidR="00FE74CA" w:rsidRPr="00515188">
        <w:rPr>
          <w:rFonts w:ascii="Calibri" w:hAnsi="Calibri"/>
          <w:b/>
        </w:rPr>
        <w:tab/>
      </w:r>
      <w:r w:rsidR="00515188" w:rsidRPr="00515188">
        <w:rPr>
          <w:rFonts w:ascii="Calibri" w:hAnsi="Calibri"/>
          <w:b/>
        </w:rPr>
        <w:tab/>
      </w:r>
      <w:r w:rsidR="00873277" w:rsidRPr="00515188">
        <w:rPr>
          <w:rFonts w:ascii="Calibri" w:hAnsi="Calibri"/>
          <w:b/>
        </w:rPr>
        <w:tab/>
      </w:r>
      <w:r w:rsidR="00873277" w:rsidRPr="00515188">
        <w:rPr>
          <w:rFonts w:ascii="Calibri" w:hAnsi="Calibri"/>
          <w:b/>
        </w:rPr>
        <w:tab/>
      </w:r>
      <w:r w:rsidR="00873277" w:rsidRPr="00515188">
        <w:rPr>
          <w:rFonts w:ascii="Calibri" w:hAnsi="Calibri"/>
          <w:b/>
        </w:rPr>
        <w:tab/>
        <w:t xml:space="preserve">Ljubljana, </w:t>
      </w:r>
      <w:r w:rsidR="00370CF0">
        <w:rPr>
          <w:rFonts w:ascii="Calibri" w:hAnsi="Calibri"/>
          <w:b/>
        </w:rPr>
        <w:t>januar 2020</w:t>
      </w:r>
    </w:p>
    <w:p w14:paraId="2E37DD38" w14:textId="77777777" w:rsidR="00B65190" w:rsidRPr="00515188" w:rsidRDefault="00B65190" w:rsidP="00E51E43">
      <w:pPr>
        <w:jc w:val="both"/>
        <w:rPr>
          <w:rFonts w:ascii="Calibri" w:hAnsi="Calibri"/>
          <w:b/>
        </w:rPr>
      </w:pPr>
    </w:p>
    <w:p w14:paraId="302E83BD" w14:textId="77777777" w:rsidR="00B65190" w:rsidRPr="00F459C6" w:rsidRDefault="00370CF0" w:rsidP="00E51E43">
      <w:pPr>
        <w:jc w:val="both"/>
        <w:rPr>
          <w:rFonts w:ascii="Calibri" w:hAnsi="Calibri"/>
          <w:sz w:val="28"/>
        </w:rPr>
      </w:pPr>
      <w:r w:rsidRPr="00F459C6">
        <w:rPr>
          <w:rFonts w:ascii="Calibri" w:hAnsi="Calibri"/>
          <w:sz w:val="28"/>
        </w:rPr>
        <w:t>Vabimo vas</w:t>
      </w:r>
      <w:r w:rsidR="00B65190" w:rsidRPr="00F459C6">
        <w:rPr>
          <w:rFonts w:ascii="Calibri" w:hAnsi="Calibri"/>
          <w:sz w:val="28"/>
        </w:rPr>
        <w:t xml:space="preserve">, da </w:t>
      </w:r>
      <w:r w:rsidR="00516395" w:rsidRPr="00F459C6">
        <w:rPr>
          <w:rFonts w:ascii="Calibri" w:hAnsi="Calibri"/>
          <w:sz w:val="28"/>
        </w:rPr>
        <w:t xml:space="preserve">se včlanite ali </w:t>
      </w:r>
      <w:r w:rsidR="00BA6F22" w:rsidRPr="00F459C6">
        <w:rPr>
          <w:rFonts w:ascii="Calibri" w:hAnsi="Calibri"/>
          <w:sz w:val="28"/>
        </w:rPr>
        <w:t>obnovite vaše članstvo v</w:t>
      </w:r>
      <w:r w:rsidR="00B65190" w:rsidRPr="00F459C6">
        <w:rPr>
          <w:rFonts w:ascii="Calibri" w:hAnsi="Calibri"/>
          <w:sz w:val="28"/>
        </w:rPr>
        <w:t xml:space="preserve"> Društvu za proteti</w:t>
      </w:r>
      <w:r w:rsidR="007B57EE" w:rsidRPr="00F459C6">
        <w:rPr>
          <w:rFonts w:ascii="Calibri" w:hAnsi="Calibri"/>
          <w:sz w:val="28"/>
        </w:rPr>
        <w:t>ko in ortotiko ISPO Slovenija</w:t>
      </w:r>
      <w:r w:rsidR="00873277" w:rsidRPr="00F459C6">
        <w:rPr>
          <w:rFonts w:ascii="Calibri" w:hAnsi="Calibri"/>
          <w:sz w:val="28"/>
        </w:rPr>
        <w:t>.</w:t>
      </w:r>
    </w:p>
    <w:p w14:paraId="0380ADB3" w14:textId="77777777" w:rsidR="00317A8C" w:rsidRPr="00515188" w:rsidRDefault="00317A8C" w:rsidP="00370CF0">
      <w:pPr>
        <w:jc w:val="center"/>
        <w:rPr>
          <w:rFonts w:ascii="Calibri" w:hAnsi="Calibri"/>
        </w:rPr>
      </w:pPr>
    </w:p>
    <w:p w14:paraId="7A945CCD" w14:textId="77777777" w:rsidR="00317A8C" w:rsidRPr="00515188" w:rsidRDefault="00317A8C" w:rsidP="00677E65">
      <w:pPr>
        <w:jc w:val="both"/>
        <w:rPr>
          <w:rFonts w:ascii="Calibri" w:hAnsi="Calibri"/>
          <w:sz w:val="28"/>
          <w:szCs w:val="28"/>
        </w:rPr>
      </w:pPr>
      <w:r w:rsidRPr="00515188">
        <w:rPr>
          <w:rFonts w:ascii="Calibri" w:hAnsi="Calibri"/>
          <w:sz w:val="28"/>
          <w:szCs w:val="28"/>
        </w:rPr>
        <w:t xml:space="preserve">Zneski letnih članarin ostajajo </w:t>
      </w:r>
      <w:r w:rsidR="00B65190" w:rsidRPr="00515188">
        <w:rPr>
          <w:rFonts w:ascii="Calibri" w:hAnsi="Calibri"/>
          <w:sz w:val="28"/>
          <w:szCs w:val="28"/>
        </w:rPr>
        <w:t xml:space="preserve"> </w:t>
      </w:r>
      <w:r w:rsidRPr="00515188">
        <w:rPr>
          <w:rFonts w:ascii="Calibri" w:hAnsi="Calibri"/>
          <w:sz w:val="28"/>
          <w:szCs w:val="28"/>
        </w:rPr>
        <w:t>enaki:</w:t>
      </w:r>
    </w:p>
    <w:p w14:paraId="28B92E31" w14:textId="77777777" w:rsidR="00515188" w:rsidRDefault="00515188" w:rsidP="00677E65">
      <w:pPr>
        <w:jc w:val="both"/>
        <w:rPr>
          <w:rFonts w:ascii="Calibri" w:hAnsi="Calibri"/>
          <w:b/>
        </w:rPr>
      </w:pPr>
    </w:p>
    <w:p w14:paraId="632DE23E" w14:textId="77777777" w:rsidR="00677E65" w:rsidRPr="00515188" w:rsidRDefault="00317A8C" w:rsidP="00677E65">
      <w:pPr>
        <w:jc w:val="both"/>
        <w:rPr>
          <w:rFonts w:ascii="Calibri" w:hAnsi="Calibri"/>
        </w:rPr>
      </w:pPr>
      <w:r w:rsidRPr="00515188">
        <w:rPr>
          <w:rFonts w:ascii="Calibri" w:hAnsi="Calibri"/>
          <w:b/>
        </w:rPr>
        <w:t>Polnopravni člani</w:t>
      </w:r>
      <w:r w:rsidR="00677E65" w:rsidRPr="00515188">
        <w:rPr>
          <w:rFonts w:ascii="Calibri" w:hAnsi="Calibri"/>
        </w:rPr>
        <w:t>:</w:t>
      </w:r>
    </w:p>
    <w:p w14:paraId="724D598F" w14:textId="77777777" w:rsidR="00677E65" w:rsidRPr="00515188" w:rsidRDefault="008851FA" w:rsidP="00677E65">
      <w:pPr>
        <w:numPr>
          <w:ilvl w:val="0"/>
          <w:numId w:val="12"/>
        </w:numPr>
        <w:jc w:val="both"/>
        <w:rPr>
          <w:rFonts w:ascii="Calibri" w:hAnsi="Calibri"/>
        </w:rPr>
      </w:pPr>
      <w:r w:rsidRPr="00515188">
        <w:rPr>
          <w:rFonts w:ascii="Calibri" w:hAnsi="Calibri"/>
        </w:rPr>
        <w:t>člani: 70€</w:t>
      </w:r>
      <w:r w:rsidR="00317A8C" w:rsidRPr="00515188">
        <w:rPr>
          <w:rFonts w:ascii="Calibri" w:hAnsi="Calibri"/>
        </w:rPr>
        <w:t xml:space="preserve"> </w:t>
      </w:r>
    </w:p>
    <w:p w14:paraId="1C71B884" w14:textId="77777777" w:rsidR="00677E65" w:rsidRPr="00515188" w:rsidRDefault="008851FA" w:rsidP="00677E65">
      <w:pPr>
        <w:numPr>
          <w:ilvl w:val="0"/>
          <w:numId w:val="12"/>
        </w:numPr>
        <w:jc w:val="both"/>
        <w:rPr>
          <w:rFonts w:ascii="Calibri" w:hAnsi="Calibri"/>
        </w:rPr>
      </w:pPr>
      <w:r w:rsidRPr="00515188">
        <w:rPr>
          <w:rFonts w:ascii="Calibri" w:hAnsi="Calibri"/>
        </w:rPr>
        <w:t>študenti: 35€</w:t>
      </w:r>
      <w:r w:rsidR="00317A8C" w:rsidRPr="00515188">
        <w:rPr>
          <w:rFonts w:ascii="Calibri" w:hAnsi="Calibri"/>
        </w:rPr>
        <w:t xml:space="preserve"> </w:t>
      </w:r>
    </w:p>
    <w:p w14:paraId="51C05347" w14:textId="77777777" w:rsidR="00317A8C" w:rsidRPr="00515188" w:rsidRDefault="00317A8C" w:rsidP="00E51E43">
      <w:pPr>
        <w:jc w:val="both"/>
        <w:rPr>
          <w:rFonts w:ascii="Calibri" w:hAnsi="Calibri"/>
          <w:b/>
        </w:rPr>
      </w:pPr>
      <w:r w:rsidRPr="00515188">
        <w:rPr>
          <w:rFonts w:ascii="Calibri" w:hAnsi="Calibri"/>
          <w:b/>
        </w:rPr>
        <w:t xml:space="preserve">Pridruženi člani: </w:t>
      </w:r>
      <w:r w:rsidR="00B65190" w:rsidRPr="00515188">
        <w:rPr>
          <w:rFonts w:ascii="Calibri" w:hAnsi="Calibri"/>
          <w:b/>
        </w:rPr>
        <w:t>30€</w:t>
      </w:r>
      <w:r w:rsidRPr="00515188">
        <w:rPr>
          <w:rFonts w:ascii="Calibri" w:hAnsi="Calibri"/>
          <w:b/>
        </w:rPr>
        <w:t>.</w:t>
      </w:r>
    </w:p>
    <w:p w14:paraId="5A47B4E4" w14:textId="77777777" w:rsidR="002D1CE7" w:rsidRPr="00515188" w:rsidRDefault="00317A8C" w:rsidP="00E51E43">
      <w:pPr>
        <w:jc w:val="both"/>
        <w:rPr>
          <w:rFonts w:ascii="Calibri" w:hAnsi="Calibri"/>
          <w:b/>
        </w:rPr>
      </w:pPr>
      <w:r w:rsidRPr="00515188">
        <w:rPr>
          <w:rFonts w:ascii="Calibri" w:hAnsi="Calibri"/>
          <w:b/>
        </w:rPr>
        <w:t>Pridruženi člani študenti:</w:t>
      </w:r>
      <w:r w:rsidR="002D1CE7" w:rsidRPr="00515188">
        <w:rPr>
          <w:rFonts w:ascii="Calibri" w:hAnsi="Calibri"/>
          <w:b/>
        </w:rPr>
        <w:t>15€.</w:t>
      </w:r>
    </w:p>
    <w:p w14:paraId="0BF37077" w14:textId="77777777" w:rsidR="00D812C0" w:rsidRPr="00515188" w:rsidRDefault="00D812C0" w:rsidP="00E51E43">
      <w:pPr>
        <w:jc w:val="both"/>
        <w:rPr>
          <w:rFonts w:ascii="Calibri" w:hAnsi="Calibri"/>
          <w:b/>
        </w:rPr>
      </w:pPr>
    </w:p>
    <w:p w14:paraId="152E2C59" w14:textId="77777777" w:rsidR="00BA6F22" w:rsidRPr="00515188" w:rsidRDefault="008D5733" w:rsidP="00BA6F22">
      <w:pPr>
        <w:jc w:val="both"/>
        <w:rPr>
          <w:rFonts w:ascii="Calibri" w:hAnsi="Calibri"/>
          <w:b/>
          <w:sz w:val="28"/>
          <w:szCs w:val="28"/>
        </w:rPr>
      </w:pPr>
      <w:r w:rsidRPr="00515188">
        <w:rPr>
          <w:rFonts w:ascii="Calibri" w:hAnsi="Calibri"/>
          <w:b/>
          <w:sz w:val="28"/>
          <w:szCs w:val="28"/>
        </w:rPr>
        <w:t>P</w:t>
      </w:r>
      <w:r w:rsidR="00BA6F22" w:rsidRPr="00515188">
        <w:rPr>
          <w:rFonts w:ascii="Calibri" w:hAnsi="Calibri"/>
          <w:b/>
          <w:sz w:val="28"/>
          <w:szCs w:val="28"/>
        </w:rPr>
        <w:t>olnopravno članstvo</w:t>
      </w:r>
      <w:r w:rsidR="00317A8C" w:rsidRPr="00515188">
        <w:rPr>
          <w:rFonts w:ascii="Calibri" w:hAnsi="Calibri"/>
          <w:b/>
          <w:sz w:val="28"/>
          <w:szCs w:val="28"/>
        </w:rPr>
        <w:t xml:space="preserve"> (članstvo v med</w:t>
      </w:r>
      <w:r w:rsidRPr="00515188">
        <w:rPr>
          <w:rFonts w:ascii="Calibri" w:hAnsi="Calibri"/>
          <w:b/>
          <w:sz w:val="28"/>
          <w:szCs w:val="28"/>
        </w:rPr>
        <w:t>nar</w:t>
      </w:r>
      <w:r w:rsidR="00317A8C" w:rsidRPr="00515188">
        <w:rPr>
          <w:rFonts w:ascii="Calibri" w:hAnsi="Calibri"/>
          <w:b/>
          <w:sz w:val="28"/>
          <w:szCs w:val="28"/>
        </w:rPr>
        <w:t>odnem in slovenskem društvu)</w:t>
      </w:r>
      <w:r w:rsidR="00BA6F22" w:rsidRPr="00515188">
        <w:rPr>
          <w:rFonts w:ascii="Calibri" w:hAnsi="Calibri"/>
          <w:b/>
          <w:sz w:val="28"/>
          <w:szCs w:val="28"/>
        </w:rPr>
        <w:t xml:space="preserve"> zagotavlja:</w:t>
      </w:r>
    </w:p>
    <w:p w14:paraId="2767FEC4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nižjo kotizacijo na me</w:t>
      </w:r>
      <w:r w:rsidR="00370CF0">
        <w:rPr>
          <w:rFonts w:ascii="Calibri" w:hAnsi="Calibri"/>
        </w:rPr>
        <w:t>dnarodnih ISPO srečanjih (npr.</w:t>
      </w:r>
      <w:r w:rsidR="00516395" w:rsidRPr="00515188">
        <w:rPr>
          <w:rFonts w:ascii="Calibri" w:hAnsi="Calibri"/>
        </w:rPr>
        <w:t xml:space="preserve"> </w:t>
      </w:r>
      <w:r w:rsidRPr="00515188">
        <w:rPr>
          <w:rFonts w:ascii="Calibri" w:hAnsi="Calibri"/>
        </w:rPr>
        <w:t>regionalni kongresi, ISPO Hrvaške)</w:t>
      </w:r>
    </w:p>
    <w:p w14:paraId="5BA57407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prejemanje revije Pros</w:t>
      </w:r>
      <w:r w:rsidR="00370CF0">
        <w:rPr>
          <w:rFonts w:ascii="Calibri" w:hAnsi="Calibri"/>
        </w:rPr>
        <w:t>thetics Orthotics International</w:t>
      </w:r>
    </w:p>
    <w:p w14:paraId="75610DAD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dvomesečno prejemanje novic mednarodne</w:t>
      </w:r>
      <w:r w:rsidR="00370CF0">
        <w:rPr>
          <w:rFonts w:ascii="Calibri" w:hAnsi="Calibri"/>
        </w:rPr>
        <w:t>ga</w:t>
      </w:r>
      <w:r w:rsidRPr="00515188">
        <w:rPr>
          <w:rFonts w:ascii="Calibri" w:hAnsi="Calibri"/>
        </w:rPr>
        <w:t xml:space="preserve"> ISPO </w:t>
      </w:r>
      <w:r w:rsidR="00515188">
        <w:rPr>
          <w:rFonts w:ascii="Calibri" w:hAnsi="Calibri"/>
        </w:rPr>
        <w:t>–</w:t>
      </w:r>
      <w:r w:rsidRPr="00515188">
        <w:rPr>
          <w:rFonts w:ascii="Calibri" w:hAnsi="Calibri"/>
        </w:rPr>
        <w:t xml:space="preserve"> eUpdate</w:t>
      </w:r>
      <w:r w:rsidR="00515188">
        <w:rPr>
          <w:rFonts w:ascii="Calibri" w:hAnsi="Calibri"/>
        </w:rPr>
        <w:t xml:space="preserve"> </w:t>
      </w:r>
    </w:p>
    <w:p w14:paraId="27569D96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volilna pravica in pravica biti izvoljen v organe ISPO Slovenija</w:t>
      </w:r>
    </w:p>
    <w:p w14:paraId="40E84129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redna obvestila o vseh dogodkih</w:t>
      </w:r>
    </w:p>
    <w:p w14:paraId="2918882E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 xml:space="preserve">dostop do izobraževalnih materialov na spletni strani: </w:t>
      </w:r>
      <w:hyperlink r:id="rId9" w:history="1">
        <w:r w:rsidRPr="00515188">
          <w:rPr>
            <w:rStyle w:val="Hyperlink"/>
            <w:rFonts w:ascii="Calibri" w:hAnsi="Calibri"/>
            <w:color w:val="auto"/>
          </w:rPr>
          <w:t>www.ispoint.org</w:t>
        </w:r>
      </w:hyperlink>
    </w:p>
    <w:p w14:paraId="2D2D0EB9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 xml:space="preserve">ekskluzivni dostop do povzetkov predavanj priznanih predavateljev in drugih izobraževalnih resursov objavljenih na spletu mednarodne ISPO </w:t>
      </w:r>
    </w:p>
    <w:p w14:paraId="349AAA05" w14:textId="77777777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dostop do nove spletne publikacije z znanstvenim pristopom usmerjenim na klinično prakso</w:t>
      </w:r>
    </w:p>
    <w:p w14:paraId="2C79615A" w14:textId="315558AF" w:rsidR="00BA6F22" w:rsidRPr="00515188" w:rsidRDefault="00BA6F22" w:rsidP="00BA6F22">
      <w:pPr>
        <w:numPr>
          <w:ilvl w:val="0"/>
          <w:numId w:val="6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ni plačila k</w:t>
      </w:r>
      <w:r w:rsidR="00370CF0">
        <w:rPr>
          <w:rFonts w:ascii="Calibri" w:hAnsi="Calibri"/>
        </w:rPr>
        <w:t xml:space="preserve">otizacije za strokovna srečanja </w:t>
      </w:r>
      <w:r w:rsidRPr="00515188">
        <w:rPr>
          <w:rFonts w:ascii="Calibri" w:hAnsi="Calibri"/>
        </w:rPr>
        <w:t>ISPO Slovenije</w:t>
      </w:r>
      <w:r w:rsidR="00370CF0">
        <w:rPr>
          <w:rFonts w:ascii="Calibri" w:hAnsi="Calibri"/>
        </w:rPr>
        <w:t xml:space="preserve"> (kadar je društvo edini organizator)</w:t>
      </w:r>
      <w:r w:rsidR="002C1FC0">
        <w:rPr>
          <w:rFonts w:ascii="Calibri" w:hAnsi="Calibri"/>
        </w:rPr>
        <w:t xml:space="preserve"> </w:t>
      </w:r>
    </w:p>
    <w:p w14:paraId="479883E0" w14:textId="77777777" w:rsidR="00BA6F22" w:rsidRPr="00515188" w:rsidRDefault="00BA6F22" w:rsidP="00BA6F22">
      <w:pPr>
        <w:suppressAutoHyphens w:val="0"/>
        <w:ind w:left="720"/>
        <w:jc w:val="both"/>
        <w:rPr>
          <w:rFonts w:ascii="Calibri" w:hAnsi="Calibri"/>
        </w:rPr>
      </w:pPr>
    </w:p>
    <w:p w14:paraId="4107FB79" w14:textId="77777777" w:rsidR="00BA6F22" w:rsidRPr="00515188" w:rsidRDefault="00BA6F22" w:rsidP="00BA6F22">
      <w:pPr>
        <w:jc w:val="both"/>
        <w:rPr>
          <w:rFonts w:ascii="Calibri" w:hAnsi="Calibri"/>
          <w:sz w:val="28"/>
          <w:szCs w:val="28"/>
        </w:rPr>
      </w:pPr>
      <w:r w:rsidRPr="00515188">
        <w:rPr>
          <w:rFonts w:ascii="Calibri" w:hAnsi="Calibri"/>
          <w:sz w:val="28"/>
          <w:szCs w:val="28"/>
        </w:rPr>
        <w:t>Prednosti pridruženega član</w:t>
      </w:r>
      <w:r w:rsidR="00317A8C" w:rsidRPr="00515188">
        <w:rPr>
          <w:rFonts w:ascii="Calibri" w:hAnsi="Calibri"/>
          <w:sz w:val="28"/>
          <w:szCs w:val="28"/>
        </w:rPr>
        <w:t>stv</w:t>
      </w:r>
      <w:r w:rsidRPr="00515188">
        <w:rPr>
          <w:rFonts w:ascii="Calibri" w:hAnsi="Calibri"/>
          <w:sz w:val="28"/>
          <w:szCs w:val="28"/>
        </w:rPr>
        <w:t>a:</w:t>
      </w:r>
    </w:p>
    <w:p w14:paraId="6A47154A" w14:textId="47941122" w:rsidR="00BA6F22" w:rsidRPr="00370CF0" w:rsidRDefault="00BA6F22" w:rsidP="00370CF0">
      <w:pPr>
        <w:numPr>
          <w:ilvl w:val="0"/>
          <w:numId w:val="9"/>
        </w:numPr>
        <w:suppressAutoHyphens w:val="0"/>
        <w:jc w:val="both"/>
        <w:rPr>
          <w:rFonts w:ascii="Calibri" w:hAnsi="Calibri"/>
        </w:rPr>
      </w:pPr>
      <w:r w:rsidRPr="00370CF0">
        <w:rPr>
          <w:rFonts w:ascii="Calibri" w:hAnsi="Calibri"/>
        </w:rPr>
        <w:t>nižja kotizacija za celodnevno ali dvodnevno srečanje ISPO Slovenije</w:t>
      </w:r>
      <w:r w:rsidR="00F459C6">
        <w:rPr>
          <w:rFonts w:ascii="Calibri" w:hAnsi="Calibri"/>
        </w:rPr>
        <w:t xml:space="preserve"> (kadar je društvo edini organizator)</w:t>
      </w:r>
    </w:p>
    <w:p w14:paraId="4408AAE6" w14:textId="77777777" w:rsidR="00BA6F22" w:rsidRPr="00515188" w:rsidRDefault="00BA6F22" w:rsidP="00BA6F22">
      <w:pPr>
        <w:numPr>
          <w:ilvl w:val="0"/>
          <w:numId w:val="9"/>
        </w:numPr>
        <w:suppressAutoHyphens w:val="0"/>
        <w:jc w:val="both"/>
        <w:rPr>
          <w:rFonts w:ascii="Calibri" w:hAnsi="Calibri"/>
        </w:rPr>
      </w:pPr>
      <w:r w:rsidRPr="00515188">
        <w:rPr>
          <w:rFonts w:ascii="Calibri" w:hAnsi="Calibri"/>
        </w:rPr>
        <w:t>redna obvestila o vseh dogodkih</w:t>
      </w:r>
    </w:p>
    <w:p w14:paraId="1B910C6E" w14:textId="77777777" w:rsidR="00317A8C" w:rsidRPr="00515188" w:rsidRDefault="00317A8C" w:rsidP="004A60DC">
      <w:pPr>
        <w:jc w:val="both"/>
        <w:rPr>
          <w:rFonts w:ascii="Calibri" w:hAnsi="Calibri"/>
          <w:b/>
        </w:rPr>
      </w:pPr>
      <w:bookmarkStart w:id="0" w:name="_GoBack"/>
      <w:bookmarkEnd w:id="0"/>
    </w:p>
    <w:p w14:paraId="26968764" w14:textId="77777777" w:rsidR="00515188" w:rsidRDefault="00515188" w:rsidP="008D5733">
      <w:pPr>
        <w:jc w:val="center"/>
        <w:rPr>
          <w:rFonts w:ascii="Calibri" w:hAnsi="Calibri"/>
          <w:b/>
        </w:rPr>
      </w:pPr>
    </w:p>
    <w:p w14:paraId="77D4E057" w14:textId="77777777" w:rsidR="008D5733" w:rsidRPr="00515188" w:rsidRDefault="008851FA" w:rsidP="008D5733">
      <w:pPr>
        <w:jc w:val="center"/>
        <w:rPr>
          <w:rFonts w:ascii="Calibri" w:hAnsi="Calibri"/>
          <w:b/>
          <w:sz w:val="28"/>
          <w:szCs w:val="28"/>
        </w:rPr>
      </w:pPr>
      <w:r w:rsidRPr="00515188">
        <w:rPr>
          <w:rFonts w:ascii="Calibri" w:hAnsi="Calibri"/>
          <w:b/>
          <w:sz w:val="28"/>
          <w:szCs w:val="28"/>
        </w:rPr>
        <w:t xml:space="preserve">PROSIMO VAS, DA </w:t>
      </w:r>
      <w:r w:rsidR="00873277" w:rsidRPr="00515188">
        <w:rPr>
          <w:rFonts w:ascii="Calibri" w:hAnsi="Calibri"/>
          <w:b/>
          <w:sz w:val="28"/>
          <w:szCs w:val="28"/>
        </w:rPr>
        <w:t xml:space="preserve">ČLANARINO ZA LETO </w:t>
      </w:r>
      <w:r w:rsidR="00370CF0">
        <w:rPr>
          <w:rFonts w:ascii="Calibri" w:hAnsi="Calibri"/>
          <w:b/>
          <w:sz w:val="28"/>
          <w:szCs w:val="28"/>
        </w:rPr>
        <w:t>2020</w:t>
      </w:r>
      <w:r w:rsidR="00873277" w:rsidRPr="00515188">
        <w:rPr>
          <w:rFonts w:ascii="Calibri" w:hAnsi="Calibri"/>
          <w:b/>
          <w:sz w:val="28"/>
          <w:szCs w:val="28"/>
        </w:rPr>
        <w:t xml:space="preserve"> PORAVNATE</w:t>
      </w:r>
    </w:p>
    <w:p w14:paraId="3CAF61B7" w14:textId="77777777" w:rsidR="00873277" w:rsidRPr="00515188" w:rsidRDefault="00370CF0" w:rsidP="008D573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 31. JANUARJA</w:t>
      </w:r>
      <w:r w:rsidR="00873277" w:rsidRPr="0051518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2020</w:t>
      </w:r>
      <w:r w:rsidR="00873277" w:rsidRPr="00515188">
        <w:rPr>
          <w:rFonts w:ascii="Calibri" w:hAnsi="Calibri"/>
          <w:b/>
          <w:sz w:val="28"/>
          <w:szCs w:val="28"/>
        </w:rPr>
        <w:t>.</w:t>
      </w:r>
    </w:p>
    <w:p w14:paraId="2F4489EA" w14:textId="77777777" w:rsidR="00515188" w:rsidRDefault="00515188" w:rsidP="008D5733">
      <w:pPr>
        <w:rPr>
          <w:rFonts w:ascii="Calibri" w:hAnsi="Calibri"/>
          <w:b/>
        </w:rPr>
      </w:pPr>
    </w:p>
    <w:p w14:paraId="736BA714" w14:textId="5785049C" w:rsidR="004A60DC" w:rsidRPr="002C1FC0" w:rsidRDefault="00370CF0" w:rsidP="008D5733">
      <w:pPr>
        <w:rPr>
          <w:rFonts w:ascii="Calibri" w:hAnsi="Calibri"/>
          <w:b/>
        </w:rPr>
      </w:pPr>
      <w:r>
        <w:rPr>
          <w:rFonts w:ascii="Calibri" w:hAnsi="Calibri"/>
          <w:b/>
        </w:rPr>
        <w:t>NA POLOŽNICI</w:t>
      </w:r>
      <w:r w:rsidR="00873277" w:rsidRPr="00515188">
        <w:rPr>
          <w:rFonts w:ascii="Calibri" w:hAnsi="Calibri"/>
          <w:b/>
        </w:rPr>
        <w:t xml:space="preserve"> OBVEZNO NAVEDIT</w:t>
      </w:r>
      <w:r w:rsidR="00D17772" w:rsidRPr="00515188">
        <w:rPr>
          <w:rFonts w:ascii="Calibri" w:hAnsi="Calibri"/>
          <w:b/>
        </w:rPr>
        <w:t>E</w:t>
      </w:r>
      <w:r w:rsidR="00BA6F22" w:rsidRPr="00515188">
        <w:rPr>
          <w:rFonts w:ascii="Calibri" w:hAnsi="Calibri"/>
          <w:b/>
        </w:rPr>
        <w:t xml:space="preserve"> VAŠE IME</w:t>
      </w:r>
      <w:r w:rsidR="00873277" w:rsidRPr="00515188">
        <w:rPr>
          <w:rFonts w:ascii="Calibri" w:hAnsi="Calibri"/>
          <w:b/>
        </w:rPr>
        <w:t>, ŠE POSEBEJ, ČE NISTE SAMI PLAČNIK</w:t>
      </w:r>
      <w:r w:rsidR="00BA6F22" w:rsidRPr="00515188">
        <w:rPr>
          <w:rFonts w:ascii="Calibri" w:hAnsi="Calibri"/>
          <w:b/>
        </w:rPr>
        <w:t>. PROSIMO VAS TUDI</w:t>
      </w:r>
      <w:r>
        <w:rPr>
          <w:rFonts w:ascii="Calibri" w:hAnsi="Calibri"/>
          <w:b/>
        </w:rPr>
        <w:t>,</w:t>
      </w:r>
      <w:r w:rsidR="00BA6F22" w:rsidRPr="00515188">
        <w:rPr>
          <w:rFonts w:ascii="Calibri" w:hAnsi="Calibri"/>
          <w:b/>
        </w:rPr>
        <w:t xml:space="preserve"> DA NAM NA NAŠ e-NASLOV </w:t>
      </w:r>
      <w:r w:rsidR="00515188">
        <w:rPr>
          <w:rFonts w:ascii="Calibri" w:hAnsi="Calibri"/>
          <w:b/>
        </w:rPr>
        <w:t>(</w:t>
      </w:r>
      <w:r w:rsidR="002B29B7">
        <w:rPr>
          <w:rFonts w:ascii="Calibri" w:hAnsi="Calibri"/>
          <w:b/>
        </w:rPr>
        <w:t>ispo.slovenija@gmail.com</w:t>
      </w:r>
      <w:r w:rsidR="00515188">
        <w:rPr>
          <w:rFonts w:ascii="Calibri" w:hAnsi="Calibri"/>
          <w:b/>
        </w:rPr>
        <w:t xml:space="preserve">) </w:t>
      </w:r>
      <w:r w:rsidR="00BA6F22" w:rsidRPr="00515188">
        <w:rPr>
          <w:rFonts w:ascii="Calibri" w:hAnsi="Calibri"/>
          <w:b/>
        </w:rPr>
        <w:t xml:space="preserve">SPOROČITE, </w:t>
      </w:r>
      <w:r w:rsidR="00BA6F22" w:rsidRPr="00515188">
        <w:rPr>
          <w:rFonts w:ascii="Calibri" w:hAnsi="Calibri"/>
          <w:b/>
        </w:rPr>
        <w:lastRenderedPageBreak/>
        <w:t>DA STE PLAČALI ČLANARINO</w:t>
      </w:r>
      <w:r w:rsidR="002C1FC0">
        <w:rPr>
          <w:rFonts w:ascii="Calibri" w:hAnsi="Calibri"/>
          <w:b/>
        </w:rPr>
        <w:t xml:space="preserve"> IN SE STRINJATE S POSREDOVANJEM VAŠIH PODATKOV MEDNARODNEMU ISPO Z NAMENOM POŠILJANJA REVIJE IN OBVESTIL</w:t>
      </w:r>
      <w:r w:rsidR="00BA6F22" w:rsidRPr="00515188">
        <w:rPr>
          <w:rFonts w:ascii="Calibri" w:hAnsi="Calibri"/>
          <w:b/>
        </w:rPr>
        <w:t>.</w:t>
      </w:r>
    </w:p>
    <w:p w14:paraId="03F598A4" w14:textId="77777777" w:rsidR="00843116" w:rsidRPr="00515188" w:rsidRDefault="00843116" w:rsidP="00317A8C">
      <w:pPr>
        <w:suppressAutoHyphens w:val="0"/>
        <w:jc w:val="both"/>
        <w:rPr>
          <w:rFonts w:ascii="Calibri" w:hAnsi="Calibri"/>
        </w:rPr>
      </w:pPr>
    </w:p>
    <w:p w14:paraId="7FED6E1E" w14:textId="77777777" w:rsidR="00843116" w:rsidRPr="00515188" w:rsidRDefault="00843116" w:rsidP="00317A8C">
      <w:pPr>
        <w:suppressAutoHyphens w:val="0"/>
        <w:jc w:val="both"/>
        <w:rPr>
          <w:rFonts w:ascii="Calibri" w:hAnsi="Calibri"/>
        </w:rPr>
      </w:pPr>
    </w:p>
    <w:p w14:paraId="52A66AFC" w14:textId="77777777" w:rsidR="00507282" w:rsidRPr="00F459C6" w:rsidRDefault="00873277" w:rsidP="00317A8C">
      <w:pPr>
        <w:suppressAutoHyphens w:val="0"/>
        <w:jc w:val="both"/>
        <w:rPr>
          <w:rFonts w:ascii="Calibri" w:hAnsi="Calibri"/>
          <w:sz w:val="28"/>
        </w:rPr>
      </w:pPr>
      <w:r w:rsidRPr="00F459C6">
        <w:rPr>
          <w:rFonts w:ascii="Calibri" w:hAnsi="Calibri"/>
          <w:sz w:val="28"/>
        </w:rPr>
        <w:t>Članarino nakažite na:</w:t>
      </w:r>
    </w:p>
    <w:p w14:paraId="55632993" w14:textId="77777777" w:rsidR="00B65190" w:rsidRPr="00515188" w:rsidRDefault="00B65190" w:rsidP="00D17772">
      <w:pPr>
        <w:numPr>
          <w:ilvl w:val="0"/>
          <w:numId w:val="14"/>
        </w:numPr>
        <w:jc w:val="both"/>
        <w:rPr>
          <w:rFonts w:ascii="Calibri" w:hAnsi="Calibri"/>
          <w:b/>
          <w:i/>
        </w:rPr>
      </w:pPr>
      <w:r w:rsidRPr="00515188">
        <w:rPr>
          <w:rFonts w:ascii="Calibri" w:hAnsi="Calibri"/>
          <w:b/>
          <w:i/>
        </w:rPr>
        <w:t>prejemnik: ISPO SLOVENIJA</w:t>
      </w:r>
      <w:r w:rsidR="00D17772" w:rsidRPr="00515188">
        <w:rPr>
          <w:rFonts w:ascii="Calibri" w:hAnsi="Calibri"/>
          <w:b/>
          <w:i/>
        </w:rPr>
        <w:t>, Linhartova 51, 1000 Ljubljana</w:t>
      </w:r>
    </w:p>
    <w:p w14:paraId="583ED90C" w14:textId="77777777" w:rsidR="00B65190" w:rsidRPr="00515188" w:rsidRDefault="00B65190" w:rsidP="00D17772">
      <w:pPr>
        <w:numPr>
          <w:ilvl w:val="0"/>
          <w:numId w:val="14"/>
        </w:numPr>
        <w:jc w:val="both"/>
        <w:rPr>
          <w:rFonts w:ascii="Calibri" w:hAnsi="Calibri"/>
          <w:b/>
          <w:i/>
        </w:rPr>
      </w:pPr>
      <w:r w:rsidRPr="00515188">
        <w:rPr>
          <w:rFonts w:ascii="Calibri" w:hAnsi="Calibri"/>
          <w:b/>
          <w:i/>
        </w:rPr>
        <w:t xml:space="preserve">številka </w:t>
      </w:r>
      <w:r w:rsidR="00D17772" w:rsidRPr="00515188">
        <w:rPr>
          <w:rFonts w:ascii="Calibri" w:hAnsi="Calibri"/>
          <w:b/>
          <w:i/>
        </w:rPr>
        <w:t>račun: SI56 0204 2025 5775 079</w:t>
      </w:r>
    </w:p>
    <w:p w14:paraId="7E1989BB" w14:textId="77777777" w:rsidR="00B65190" w:rsidRPr="00515188" w:rsidRDefault="00B65190" w:rsidP="00D17772">
      <w:pPr>
        <w:numPr>
          <w:ilvl w:val="0"/>
          <w:numId w:val="14"/>
        </w:numPr>
        <w:jc w:val="both"/>
        <w:rPr>
          <w:rFonts w:ascii="Calibri" w:hAnsi="Calibri"/>
          <w:b/>
          <w:i/>
        </w:rPr>
      </w:pPr>
      <w:r w:rsidRPr="00515188">
        <w:rPr>
          <w:rFonts w:ascii="Calibri" w:hAnsi="Calibri"/>
          <w:b/>
          <w:i/>
        </w:rPr>
        <w:t>namen plač</w:t>
      </w:r>
      <w:r w:rsidR="005C110B" w:rsidRPr="00515188">
        <w:rPr>
          <w:rFonts w:ascii="Calibri" w:hAnsi="Calibri"/>
          <w:b/>
          <w:i/>
        </w:rPr>
        <w:t>il</w:t>
      </w:r>
      <w:r w:rsidR="00370CF0">
        <w:rPr>
          <w:rFonts w:ascii="Calibri" w:hAnsi="Calibri"/>
          <w:b/>
          <w:i/>
        </w:rPr>
        <w:t>a: Plačilo članarine ISPO 2020</w:t>
      </w:r>
    </w:p>
    <w:p w14:paraId="34C5CC1C" w14:textId="77777777" w:rsidR="00B65190" w:rsidRPr="00515188" w:rsidRDefault="00B65190" w:rsidP="00D17772">
      <w:pPr>
        <w:numPr>
          <w:ilvl w:val="0"/>
          <w:numId w:val="14"/>
        </w:numPr>
        <w:jc w:val="both"/>
        <w:rPr>
          <w:rFonts w:ascii="Calibri" w:hAnsi="Calibri"/>
          <w:b/>
          <w:i/>
        </w:rPr>
      </w:pPr>
      <w:r w:rsidRPr="00515188">
        <w:rPr>
          <w:rFonts w:ascii="Calibri" w:hAnsi="Calibri"/>
          <w:b/>
          <w:i/>
        </w:rPr>
        <w:t xml:space="preserve">vrsta posla: A 3011 </w:t>
      </w:r>
    </w:p>
    <w:p w14:paraId="23342DB5" w14:textId="77777777" w:rsidR="008046EC" w:rsidRPr="00515188" w:rsidRDefault="00D17772" w:rsidP="00D17772">
      <w:pPr>
        <w:numPr>
          <w:ilvl w:val="0"/>
          <w:numId w:val="14"/>
        </w:numPr>
        <w:jc w:val="both"/>
        <w:rPr>
          <w:rFonts w:ascii="Calibri" w:hAnsi="Calibri"/>
          <w:b/>
          <w:i/>
        </w:rPr>
      </w:pPr>
      <w:r w:rsidRPr="00515188">
        <w:rPr>
          <w:rFonts w:ascii="Calibri" w:hAnsi="Calibri"/>
          <w:b/>
          <w:i/>
        </w:rPr>
        <w:t>referenca:00 2019</w:t>
      </w:r>
    </w:p>
    <w:p w14:paraId="23CA42EF" w14:textId="77777777" w:rsidR="00873277" w:rsidRPr="00515188" w:rsidRDefault="00873277" w:rsidP="00873277">
      <w:pPr>
        <w:jc w:val="both"/>
        <w:rPr>
          <w:rFonts w:ascii="Calibri" w:hAnsi="Calibri"/>
          <w:b/>
          <w:i/>
        </w:rPr>
      </w:pPr>
    </w:p>
    <w:p w14:paraId="21769DEC" w14:textId="77777777" w:rsidR="00873277" w:rsidRPr="00F459C6" w:rsidRDefault="00873277" w:rsidP="00873277">
      <w:pPr>
        <w:jc w:val="both"/>
        <w:rPr>
          <w:rFonts w:ascii="Calibri" w:hAnsi="Calibri"/>
          <w:sz w:val="28"/>
        </w:rPr>
      </w:pPr>
      <w:r w:rsidRPr="00F459C6">
        <w:rPr>
          <w:rFonts w:ascii="Calibri" w:hAnsi="Calibri"/>
          <w:sz w:val="28"/>
        </w:rPr>
        <w:t>Če članarino plačate po 31.</w:t>
      </w:r>
      <w:r w:rsidR="00D17772" w:rsidRPr="00F459C6">
        <w:rPr>
          <w:rFonts w:ascii="Calibri" w:hAnsi="Calibri"/>
          <w:sz w:val="28"/>
        </w:rPr>
        <w:t xml:space="preserve"> </w:t>
      </w:r>
      <w:r w:rsidR="00370CF0" w:rsidRPr="00F459C6">
        <w:rPr>
          <w:rFonts w:ascii="Calibri" w:hAnsi="Calibri"/>
          <w:sz w:val="28"/>
        </w:rPr>
        <w:t>januarju 2020</w:t>
      </w:r>
      <w:r w:rsidRPr="00F459C6">
        <w:rPr>
          <w:rFonts w:ascii="Calibri" w:hAnsi="Calibri"/>
          <w:sz w:val="28"/>
        </w:rPr>
        <w:t xml:space="preserve">, vam ne moremo zagotoviti prejema vseh številk revije in tekočih obvestil mednarodnega društva. </w:t>
      </w:r>
    </w:p>
    <w:p w14:paraId="5E952B11" w14:textId="77777777" w:rsidR="00516395" w:rsidRDefault="00516395" w:rsidP="00516395">
      <w:pPr>
        <w:jc w:val="both"/>
        <w:rPr>
          <w:rFonts w:ascii="Calibri" w:hAnsi="Calibri"/>
          <w:b/>
          <w:i/>
        </w:rPr>
      </w:pPr>
    </w:p>
    <w:p w14:paraId="1BA21E31" w14:textId="77777777" w:rsidR="001F6CA3" w:rsidRPr="008B3D53" w:rsidRDefault="001F6CA3" w:rsidP="007B57EE">
      <w:pPr>
        <w:jc w:val="both"/>
        <w:rPr>
          <w:rFonts w:ascii="Calibri" w:hAnsi="Calibri"/>
          <w:color w:val="4F81BD"/>
        </w:rPr>
      </w:pPr>
    </w:p>
    <w:p w14:paraId="356D10AC" w14:textId="77777777" w:rsidR="00370CF0" w:rsidRDefault="00370CF0" w:rsidP="00370CF0">
      <w:pPr>
        <w:jc w:val="right"/>
        <w:rPr>
          <w:rFonts w:ascii="Calibri" w:hAnsi="Calibri"/>
          <w:sz w:val="32"/>
          <w:szCs w:val="32"/>
        </w:rPr>
      </w:pPr>
    </w:p>
    <w:p w14:paraId="34256C47" w14:textId="77777777" w:rsidR="00B65190" w:rsidRPr="00515188" w:rsidRDefault="00646B9C" w:rsidP="00370CF0">
      <w:pPr>
        <w:jc w:val="right"/>
        <w:rPr>
          <w:rFonts w:ascii="Calibri" w:hAnsi="Calibri"/>
          <w:sz w:val="32"/>
          <w:szCs w:val="32"/>
        </w:rPr>
      </w:pPr>
      <w:r w:rsidRPr="00515188">
        <w:rPr>
          <w:rFonts w:ascii="Calibri" w:hAnsi="Calibri"/>
          <w:sz w:val="32"/>
          <w:szCs w:val="32"/>
        </w:rPr>
        <w:t>I</w:t>
      </w:r>
      <w:r w:rsidR="00E72879" w:rsidRPr="00515188">
        <w:rPr>
          <w:rFonts w:ascii="Calibri" w:hAnsi="Calibri"/>
          <w:sz w:val="32"/>
          <w:szCs w:val="32"/>
        </w:rPr>
        <w:t>zvršni odbor ISPO Slovenija</w:t>
      </w:r>
    </w:p>
    <w:sectPr w:rsidR="00B65190" w:rsidRPr="00515188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0903" w14:textId="77777777" w:rsidR="005A570A" w:rsidRDefault="005A570A" w:rsidP="00317A8C">
      <w:r>
        <w:separator/>
      </w:r>
    </w:p>
  </w:endnote>
  <w:endnote w:type="continuationSeparator" w:id="0">
    <w:p w14:paraId="2B6BA23D" w14:textId="77777777" w:rsidR="005A570A" w:rsidRDefault="005A570A" w:rsidP="0031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56265" w14:textId="77777777" w:rsidR="00D17772" w:rsidRPr="008B3D53" w:rsidRDefault="00D17772">
    <w:pPr>
      <w:pStyle w:val="Footer"/>
      <w:rPr>
        <w:rFonts w:ascii="Calibri" w:hAnsi="Calibri"/>
        <w:color w:val="1F497D"/>
      </w:rPr>
    </w:pPr>
    <w:r w:rsidRPr="008B3D53">
      <w:rPr>
        <w:rFonts w:ascii="Calibri" w:hAnsi="Calibri"/>
        <w:color w:val="1F497D"/>
      </w:rPr>
      <w:t>Spletna stran: http://www.ispo.si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B563" w14:textId="77777777" w:rsidR="005A570A" w:rsidRDefault="005A570A" w:rsidP="00317A8C">
      <w:r>
        <w:separator/>
      </w:r>
    </w:p>
  </w:footnote>
  <w:footnote w:type="continuationSeparator" w:id="0">
    <w:p w14:paraId="5AE1DBE8" w14:textId="77777777" w:rsidR="005A570A" w:rsidRDefault="005A570A" w:rsidP="00317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AE63" w14:textId="77777777" w:rsidR="00317A8C" w:rsidRPr="008B3D53" w:rsidRDefault="008D5733">
    <w:pPr>
      <w:pStyle w:val="Header"/>
      <w:rPr>
        <w:rFonts w:ascii="Calibri" w:hAnsi="Calibri"/>
        <w:color w:val="1F497D"/>
      </w:rPr>
    </w:pPr>
    <w:r w:rsidRPr="008B3D53">
      <w:rPr>
        <w:rFonts w:ascii="Calibri" w:hAnsi="Calibri"/>
        <w:color w:val="1F497D"/>
      </w:rPr>
      <w:t>Društvo za protetiko in ortotiko- ISPO Slovenija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747FF2"/>
    <w:multiLevelType w:val="hybridMultilevel"/>
    <w:tmpl w:val="6B7E18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F6B79"/>
    <w:multiLevelType w:val="hybridMultilevel"/>
    <w:tmpl w:val="A3125F9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E0CBF"/>
    <w:multiLevelType w:val="hybridMultilevel"/>
    <w:tmpl w:val="52EEC7D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EB0A00"/>
    <w:multiLevelType w:val="hybridMultilevel"/>
    <w:tmpl w:val="9A9AB15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9A04332"/>
    <w:multiLevelType w:val="hybridMultilevel"/>
    <w:tmpl w:val="13C6DE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43652"/>
    <w:multiLevelType w:val="hybridMultilevel"/>
    <w:tmpl w:val="7D3A7DC4"/>
    <w:lvl w:ilvl="0" w:tplc="491AEE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B373D"/>
    <w:multiLevelType w:val="hybridMultilevel"/>
    <w:tmpl w:val="B6D8ED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14607"/>
    <w:multiLevelType w:val="hybridMultilevel"/>
    <w:tmpl w:val="8EBC3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E7"/>
    <w:rsid w:val="00063C98"/>
    <w:rsid w:val="000C36CC"/>
    <w:rsid w:val="000D32AB"/>
    <w:rsid w:val="00190E3C"/>
    <w:rsid w:val="001F6CA3"/>
    <w:rsid w:val="00202174"/>
    <w:rsid w:val="00236082"/>
    <w:rsid w:val="002B29B7"/>
    <w:rsid w:val="002B4AF6"/>
    <w:rsid w:val="002C1FC0"/>
    <w:rsid w:val="002D1CE7"/>
    <w:rsid w:val="00317A8C"/>
    <w:rsid w:val="003422AD"/>
    <w:rsid w:val="00370CF0"/>
    <w:rsid w:val="003A41D2"/>
    <w:rsid w:val="004148D4"/>
    <w:rsid w:val="00465AF5"/>
    <w:rsid w:val="0049312C"/>
    <w:rsid w:val="004A60DC"/>
    <w:rsid w:val="004B6BC3"/>
    <w:rsid w:val="00507282"/>
    <w:rsid w:val="00515188"/>
    <w:rsid w:val="00516395"/>
    <w:rsid w:val="00563EDF"/>
    <w:rsid w:val="005A570A"/>
    <w:rsid w:val="005C110B"/>
    <w:rsid w:val="005C5830"/>
    <w:rsid w:val="005E264D"/>
    <w:rsid w:val="0064611F"/>
    <w:rsid w:val="00646B9C"/>
    <w:rsid w:val="00677E65"/>
    <w:rsid w:val="006D36C8"/>
    <w:rsid w:val="007918C8"/>
    <w:rsid w:val="007B57EE"/>
    <w:rsid w:val="007B7D83"/>
    <w:rsid w:val="008046EC"/>
    <w:rsid w:val="00843116"/>
    <w:rsid w:val="00873277"/>
    <w:rsid w:val="008851FA"/>
    <w:rsid w:val="008B3D53"/>
    <w:rsid w:val="008D5733"/>
    <w:rsid w:val="008E2E47"/>
    <w:rsid w:val="009B621C"/>
    <w:rsid w:val="00A05EE2"/>
    <w:rsid w:val="00A64057"/>
    <w:rsid w:val="00A93EAA"/>
    <w:rsid w:val="00B17336"/>
    <w:rsid w:val="00B65190"/>
    <w:rsid w:val="00BA6F22"/>
    <w:rsid w:val="00C22F69"/>
    <w:rsid w:val="00C77FD3"/>
    <w:rsid w:val="00D009C3"/>
    <w:rsid w:val="00D17772"/>
    <w:rsid w:val="00D812C0"/>
    <w:rsid w:val="00E51E43"/>
    <w:rsid w:val="00E72879"/>
    <w:rsid w:val="00F459C6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D971F03"/>
  <w15:chartTrackingRefBased/>
  <w15:docId w15:val="{17FA16ED-6B8F-477A-BE51-AF07913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NewRomanPSMT" w:eastAsia="Times New Roman" w:hAnsi="TimesNewRomanPSMT" w:cs="TimesNewRomanPSM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rivzetapisavaodstavka1">
    <w:name w:val="Privzeta pisava odstavka1"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b/>
      <w:bCs/>
      <w:sz w:val="32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/>
      <w:b/>
      <w:bCs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A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17A8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7A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17A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spoint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2647-D730-0747-8414-EA1618E3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sestanka Društva za protetiko in ortotiko – ISPO Slovenija</vt:lpstr>
    </vt:vector>
  </TitlesOfParts>
  <Company>Hewlett-Packard Company</Company>
  <LinksUpToDate>false</LinksUpToDate>
  <CharactersWithSpaces>2013</CharactersWithSpaces>
  <SharedDoc>false</SharedDoc>
  <HLinks>
    <vt:vector size="12" baseType="variant">
      <vt:variant>
        <vt:i4>2556030</vt:i4>
      </vt:variant>
      <vt:variant>
        <vt:i4>0</vt:i4>
      </vt:variant>
      <vt:variant>
        <vt:i4>0</vt:i4>
      </vt:variant>
      <vt:variant>
        <vt:i4>5</vt:i4>
      </vt:variant>
      <vt:variant>
        <vt:lpwstr>http://www.ispoint.org/</vt:lpwstr>
      </vt:variant>
      <vt:variant>
        <vt:lpwstr/>
      </vt:variant>
      <vt:variant>
        <vt:i4>7667752</vt:i4>
      </vt:variant>
      <vt:variant>
        <vt:i4>-1</vt:i4>
      </vt:variant>
      <vt:variant>
        <vt:i4>1028</vt:i4>
      </vt:variant>
      <vt:variant>
        <vt:i4>1</vt:i4>
      </vt:variant>
      <vt:variant>
        <vt:lpwstr>https://www.kresnik.eu/uploaded/image_bozicno-novoletna-zvezdica_12613203750.jpg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sestanka Društva za protetiko in ortotiko – ISPO Slovenija</dc:title>
  <dc:subject/>
  <dc:creator>tyashi</dc:creator>
  <cp:keywords/>
  <cp:lastModifiedBy>Andrej</cp:lastModifiedBy>
  <cp:revision>5</cp:revision>
  <cp:lastPrinted>2015-01-29T13:09:00Z</cp:lastPrinted>
  <dcterms:created xsi:type="dcterms:W3CDTF">2020-01-15T09:48:00Z</dcterms:created>
  <dcterms:modified xsi:type="dcterms:W3CDTF">2020-01-15T10:57:00Z</dcterms:modified>
</cp:coreProperties>
</file>